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F75FB3" w:rsidRPr="003760BA" w:rsidTr="00F75FB3">
        <w:trPr>
          <w:trHeight w:val="2200"/>
        </w:trPr>
        <w:tc>
          <w:tcPr>
            <w:tcW w:w="9512" w:type="dxa"/>
          </w:tcPr>
          <w:p w:rsidR="00F75FB3" w:rsidRPr="003760BA" w:rsidRDefault="00F75FB3" w:rsidP="003760BA">
            <w:pPr>
              <w:jc w:val="both"/>
              <w:rPr>
                <w:rFonts w:ascii="Calibri Light" w:hAnsi="Calibri Light"/>
              </w:rPr>
            </w:pPr>
            <w:r w:rsidRPr="003760BA">
              <w:rPr>
                <w:rFonts w:ascii="Calibri Light" w:hAnsi="Calibri Light"/>
                <w:noProof/>
              </w:rPr>
              <w:drawing>
                <wp:inline distT="0" distB="0" distL="0" distR="0" wp14:anchorId="3CDA1CF3" wp14:editId="16956C39">
                  <wp:extent cx="2286000" cy="49065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647" cy="60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60BA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br/>
            </w:r>
            <w:hyperlink r:id="rId6" w:history="1">
              <w:r w:rsidRPr="000F0A12">
                <w:rPr>
                  <w:rStyle w:val="Hyperlink"/>
                  <w:rFonts w:ascii="Calibri Light" w:hAnsi="Calibri Light"/>
                  <w:sz w:val="18"/>
                  <w:szCs w:val="18"/>
                </w:rPr>
                <w:t>www.phinneycenter.org</w:t>
              </w:r>
            </w:hyperlink>
          </w:p>
          <w:p w:rsidR="00F75FB3" w:rsidRPr="00683B39" w:rsidRDefault="00F75FB3" w:rsidP="000F0A12">
            <w:pPr>
              <w:pStyle w:val="Heading1"/>
              <w:jc w:val="center"/>
              <w:outlineLvl w:val="0"/>
              <w:rPr>
                <w:rFonts w:ascii="Calibri Light" w:hAnsi="Calibri Light"/>
                <w:color w:val="auto"/>
                <w:sz w:val="34"/>
                <w:szCs w:val="34"/>
              </w:rPr>
            </w:pPr>
            <w:r w:rsidRPr="00683B39">
              <w:rPr>
                <w:rFonts w:ascii="Calibri Light" w:hAnsi="Calibri Light"/>
                <w:color w:val="auto"/>
                <w:sz w:val="34"/>
                <w:szCs w:val="34"/>
              </w:rPr>
              <w:t>Phinney Neighborhood Association Board of Directors Application</w:t>
            </w:r>
          </w:p>
          <w:p w:rsidR="00F75FB3" w:rsidRPr="00683B39" w:rsidRDefault="00F75FB3" w:rsidP="000F0A12">
            <w:pPr>
              <w:pBdr>
                <w:bottom w:val="single" w:sz="4" w:space="1" w:color="auto"/>
              </w:pBdr>
              <w:rPr>
                <w:rFonts w:ascii="Calibri Light" w:hAnsi="Calibri Light"/>
              </w:rPr>
            </w:pPr>
            <w:r w:rsidRPr="00683B39">
              <w:rPr>
                <w:rFonts w:ascii="Calibri Light" w:hAnsi="Calibri Light"/>
              </w:rPr>
              <w:t xml:space="preserve"> </w:t>
            </w:r>
          </w:p>
          <w:p w:rsidR="00F75FB3" w:rsidRPr="00683B39" w:rsidRDefault="00F75FB3" w:rsidP="000F0A12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F75FB3" w:rsidRPr="00683B39" w:rsidRDefault="00F75FB3" w:rsidP="00383FCB">
            <w:pPr>
              <w:rPr>
                <w:sz w:val="24"/>
              </w:rPr>
            </w:pPr>
            <w:r w:rsidRPr="00683B39">
              <w:rPr>
                <w:rFonts w:ascii="Calibri Light" w:hAnsi="Calibri Light"/>
                <w:sz w:val="24"/>
              </w:rPr>
              <w:t xml:space="preserve">Please send completed form along with a copy of your resume </w:t>
            </w:r>
            <w:r w:rsidR="00BA52EF">
              <w:rPr>
                <w:rFonts w:ascii="Calibri Light" w:hAnsi="Calibri Light"/>
                <w:sz w:val="24"/>
              </w:rPr>
              <w:t xml:space="preserve">or bio </w:t>
            </w:r>
            <w:r w:rsidRPr="00683B39">
              <w:rPr>
                <w:rFonts w:ascii="Calibri Light" w:hAnsi="Calibri Light"/>
                <w:sz w:val="24"/>
              </w:rPr>
              <w:t xml:space="preserve">to </w:t>
            </w:r>
            <w:r w:rsidR="00383FCB">
              <w:rPr>
                <w:rFonts w:ascii="Calibri Light" w:hAnsi="Calibri Light"/>
                <w:sz w:val="24"/>
              </w:rPr>
              <w:t>Christi Beckley</w:t>
            </w:r>
            <w:r w:rsidR="008673FC">
              <w:rPr>
                <w:rFonts w:ascii="Calibri Light" w:hAnsi="Calibri Light"/>
                <w:sz w:val="24"/>
              </w:rPr>
              <w:t xml:space="preserve"> at </w:t>
            </w:r>
            <w:hyperlink r:id="rId7" w:history="1">
              <w:r w:rsidR="00383FCB" w:rsidRPr="006C00C9">
                <w:rPr>
                  <w:rStyle w:val="Hyperlink"/>
                  <w:rFonts w:ascii="Calibri Light" w:hAnsi="Calibri Light"/>
                  <w:sz w:val="24"/>
                </w:rPr>
                <w:t>christib@phinneycenter.org</w:t>
              </w:r>
            </w:hyperlink>
            <w:r w:rsidR="008673FC">
              <w:rPr>
                <w:rFonts w:ascii="Calibri Light" w:hAnsi="Calibri Light"/>
                <w:sz w:val="24"/>
              </w:rPr>
              <w:t>.</w:t>
            </w:r>
          </w:p>
        </w:tc>
      </w:tr>
    </w:tbl>
    <w:p w:rsidR="008D0133" w:rsidRPr="00683B39" w:rsidRDefault="008D0133" w:rsidP="00855A6B">
      <w:pPr>
        <w:pStyle w:val="Heading2"/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710"/>
        <w:gridCol w:w="7650"/>
      </w:tblGrid>
      <w:tr w:rsidR="00F75FB3" w:rsidRPr="00683B39" w:rsidTr="008673FC">
        <w:tc>
          <w:tcPr>
            <w:tcW w:w="1710" w:type="dxa"/>
            <w:tcBorders>
              <w:top w:val="single" w:sz="4" w:space="0" w:color="BFBFBF" w:themeColor="background1" w:themeShade="BF"/>
            </w:tcBorders>
            <w:vAlign w:val="center"/>
          </w:tcPr>
          <w:p w:rsidR="00F75FB3" w:rsidRPr="0091433B" w:rsidRDefault="00F75FB3" w:rsidP="00F75FB3">
            <w:pPr>
              <w:jc w:val="right"/>
              <w:rPr>
                <w:rFonts w:ascii="Calibri Light" w:hAnsi="Calibri Light"/>
                <w:sz w:val="24"/>
              </w:rPr>
            </w:pPr>
            <w:r w:rsidRPr="0091433B">
              <w:rPr>
                <w:rFonts w:ascii="Calibri Light" w:hAnsi="Calibri Light"/>
                <w:sz w:val="24"/>
              </w:rPr>
              <w:t>Date</w:t>
            </w:r>
          </w:p>
        </w:tc>
        <w:tc>
          <w:tcPr>
            <w:tcW w:w="7650" w:type="dxa"/>
            <w:tcBorders>
              <w:top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libri Light" w:hAnsi="Calibri Light"/>
                <w:sz w:val="24"/>
              </w:rPr>
              <w:id w:val="552354440"/>
              <w:placeholder>
                <w:docPart w:val="71D374CEA36B4821B1AFDC4DF64CA8CB"/>
              </w:placeholder>
              <w:showingPlcHdr/>
            </w:sdtPr>
            <w:sdtEndPr/>
            <w:sdtContent>
              <w:p w:rsidR="00F75FB3" w:rsidRPr="00683B39" w:rsidRDefault="00B228EA" w:rsidP="00E242AD">
                <w:pPr>
                  <w:rPr>
                    <w:rFonts w:ascii="Calibri Light" w:hAnsi="Calibri Light"/>
                    <w:sz w:val="24"/>
                  </w:rPr>
                </w:pPr>
                <w:r w:rsidRPr="00683B39">
                  <w:rPr>
                    <w:rStyle w:val="PlaceholderText"/>
                    <w:i/>
                    <w:szCs w:val="20"/>
                  </w:rPr>
                  <w:t>Click here to enter text.</w:t>
                </w:r>
              </w:p>
            </w:sdtContent>
          </w:sdt>
        </w:tc>
      </w:tr>
      <w:tr w:rsidR="008D0133" w:rsidRPr="00683B39" w:rsidTr="008673FC">
        <w:tc>
          <w:tcPr>
            <w:tcW w:w="1710" w:type="dxa"/>
            <w:tcBorders>
              <w:top w:val="single" w:sz="4" w:space="0" w:color="BFBFBF" w:themeColor="background1" w:themeShade="BF"/>
            </w:tcBorders>
            <w:vAlign w:val="center"/>
          </w:tcPr>
          <w:p w:rsidR="00F75FB3" w:rsidRPr="0091433B" w:rsidRDefault="008D0133" w:rsidP="00F75FB3">
            <w:pPr>
              <w:jc w:val="right"/>
              <w:rPr>
                <w:rFonts w:ascii="Calibri Light" w:hAnsi="Calibri Light"/>
                <w:sz w:val="24"/>
              </w:rPr>
            </w:pPr>
            <w:r w:rsidRPr="0091433B">
              <w:rPr>
                <w:rFonts w:ascii="Calibri Light" w:hAnsi="Calibri Light"/>
                <w:sz w:val="24"/>
              </w:rPr>
              <w:t>Name</w:t>
            </w:r>
          </w:p>
        </w:tc>
        <w:tc>
          <w:tcPr>
            <w:tcW w:w="7650" w:type="dxa"/>
            <w:tcBorders>
              <w:top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Calibri Light" w:hAnsi="Calibri Light"/>
                <w:sz w:val="24"/>
              </w:rPr>
              <w:id w:val="-1483072853"/>
              <w:placeholder>
                <w:docPart w:val="009CF6161E084EADA01E07BEFC56E2A3"/>
              </w:placeholder>
              <w:showingPlcHdr/>
            </w:sdtPr>
            <w:sdtEndPr/>
            <w:sdtContent>
              <w:p w:rsidR="008D0133" w:rsidRPr="00683B39" w:rsidRDefault="00B228EA">
                <w:pPr>
                  <w:rPr>
                    <w:rFonts w:ascii="Calibri Light" w:hAnsi="Calibri Light"/>
                    <w:sz w:val="24"/>
                  </w:rPr>
                </w:pPr>
                <w:r w:rsidRPr="00683B39">
                  <w:rPr>
                    <w:rStyle w:val="PlaceholderText"/>
                    <w:i/>
                    <w:szCs w:val="20"/>
                  </w:rPr>
                  <w:t>Click here to enter text.</w:t>
                </w:r>
              </w:p>
            </w:sdtContent>
          </w:sdt>
        </w:tc>
      </w:tr>
      <w:tr w:rsidR="008D0133" w:rsidRPr="00683B39" w:rsidTr="008673FC">
        <w:tc>
          <w:tcPr>
            <w:tcW w:w="1710" w:type="dxa"/>
            <w:vAlign w:val="center"/>
          </w:tcPr>
          <w:p w:rsidR="008D0133" w:rsidRPr="0091433B" w:rsidRDefault="008673FC" w:rsidP="00F75FB3">
            <w:pPr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Home </w:t>
            </w:r>
            <w:r w:rsidR="008D0133" w:rsidRPr="0091433B">
              <w:rPr>
                <w:rFonts w:ascii="Calibri Light" w:hAnsi="Calibri Light"/>
                <w:sz w:val="24"/>
              </w:rPr>
              <w:t>Address</w:t>
            </w:r>
          </w:p>
        </w:tc>
        <w:tc>
          <w:tcPr>
            <w:tcW w:w="7650" w:type="dxa"/>
            <w:vAlign w:val="center"/>
          </w:tcPr>
          <w:sdt>
            <w:sdtPr>
              <w:rPr>
                <w:rFonts w:ascii="Calibri Light" w:hAnsi="Calibri Light"/>
                <w:sz w:val="24"/>
              </w:rPr>
              <w:id w:val="-1013458033"/>
              <w:placeholder>
                <w:docPart w:val="1E2775FD1DA548C4B45118D633210CCC"/>
              </w:placeholder>
              <w:showingPlcHdr/>
            </w:sdtPr>
            <w:sdtEndPr/>
            <w:sdtContent>
              <w:p w:rsidR="008D0133" w:rsidRPr="00683B39" w:rsidRDefault="00B228EA">
                <w:pPr>
                  <w:rPr>
                    <w:rFonts w:ascii="Calibri Light" w:hAnsi="Calibri Light"/>
                    <w:sz w:val="24"/>
                  </w:rPr>
                </w:pPr>
                <w:r w:rsidRPr="00683B39">
                  <w:rPr>
                    <w:rStyle w:val="PlaceholderText"/>
                    <w:i/>
                    <w:szCs w:val="20"/>
                  </w:rPr>
                  <w:t>Click here to enter text.</w:t>
                </w:r>
              </w:p>
            </w:sdtContent>
          </w:sdt>
        </w:tc>
      </w:tr>
      <w:tr w:rsidR="008D0133" w:rsidRPr="00683B39" w:rsidTr="008673FC">
        <w:tc>
          <w:tcPr>
            <w:tcW w:w="1710" w:type="dxa"/>
            <w:vAlign w:val="center"/>
          </w:tcPr>
          <w:p w:rsidR="008D0133" w:rsidRPr="0091433B" w:rsidRDefault="008D0133" w:rsidP="00F75FB3">
            <w:pPr>
              <w:jc w:val="right"/>
              <w:rPr>
                <w:rFonts w:ascii="Calibri Light" w:hAnsi="Calibri Light"/>
                <w:sz w:val="24"/>
              </w:rPr>
            </w:pPr>
            <w:r w:rsidRPr="0091433B">
              <w:rPr>
                <w:rFonts w:ascii="Calibri Light" w:hAnsi="Calibri Light"/>
                <w:sz w:val="24"/>
              </w:rPr>
              <w:t>Phone</w:t>
            </w:r>
          </w:p>
        </w:tc>
        <w:tc>
          <w:tcPr>
            <w:tcW w:w="7650" w:type="dxa"/>
            <w:vAlign w:val="center"/>
          </w:tcPr>
          <w:sdt>
            <w:sdtPr>
              <w:rPr>
                <w:rFonts w:ascii="Calibri Light" w:hAnsi="Calibri Light"/>
                <w:sz w:val="24"/>
              </w:rPr>
              <w:id w:val="1156730186"/>
              <w:placeholder>
                <w:docPart w:val="9F6B99DB7DFF4ECE895822D94F28A0DC"/>
              </w:placeholder>
              <w:showingPlcHdr/>
            </w:sdtPr>
            <w:sdtEndPr/>
            <w:sdtContent>
              <w:p w:rsidR="008D0133" w:rsidRPr="00683B39" w:rsidRDefault="00B228EA">
                <w:pPr>
                  <w:rPr>
                    <w:rFonts w:ascii="Calibri Light" w:hAnsi="Calibri Light"/>
                    <w:sz w:val="24"/>
                  </w:rPr>
                </w:pPr>
                <w:r w:rsidRPr="00683B39">
                  <w:rPr>
                    <w:rStyle w:val="PlaceholderText"/>
                    <w:i/>
                    <w:szCs w:val="20"/>
                  </w:rPr>
                  <w:t>Click here to enter text.</w:t>
                </w:r>
              </w:p>
            </w:sdtContent>
          </w:sdt>
        </w:tc>
      </w:tr>
      <w:tr w:rsidR="008D0133" w:rsidRPr="00683B39" w:rsidTr="008673FC">
        <w:tc>
          <w:tcPr>
            <w:tcW w:w="1710" w:type="dxa"/>
            <w:vAlign w:val="center"/>
          </w:tcPr>
          <w:p w:rsidR="008D0133" w:rsidRPr="0091433B" w:rsidRDefault="00683B39" w:rsidP="00F75FB3">
            <w:pPr>
              <w:jc w:val="right"/>
              <w:rPr>
                <w:rFonts w:ascii="Calibri Light" w:hAnsi="Calibri Light"/>
                <w:sz w:val="24"/>
              </w:rPr>
            </w:pPr>
            <w:r w:rsidRPr="0091433B">
              <w:rPr>
                <w:rFonts w:ascii="Calibri Light" w:hAnsi="Calibri Light"/>
                <w:sz w:val="24"/>
              </w:rPr>
              <w:t>Occupation</w:t>
            </w:r>
          </w:p>
        </w:tc>
        <w:tc>
          <w:tcPr>
            <w:tcW w:w="7650" w:type="dxa"/>
            <w:vAlign w:val="center"/>
          </w:tcPr>
          <w:sdt>
            <w:sdtPr>
              <w:rPr>
                <w:rFonts w:ascii="Calibri Light" w:hAnsi="Calibri Light"/>
                <w:sz w:val="24"/>
              </w:rPr>
              <w:id w:val="1246234227"/>
              <w:placeholder>
                <w:docPart w:val="1E638207EF69446589284C16587D2821"/>
              </w:placeholder>
              <w:showingPlcHdr/>
            </w:sdtPr>
            <w:sdtEndPr/>
            <w:sdtContent>
              <w:p w:rsidR="008D0133" w:rsidRPr="00683B39" w:rsidRDefault="00B228EA">
                <w:pPr>
                  <w:rPr>
                    <w:rFonts w:ascii="Calibri Light" w:hAnsi="Calibri Light"/>
                    <w:sz w:val="24"/>
                  </w:rPr>
                </w:pPr>
                <w:r w:rsidRPr="00683B39">
                  <w:rPr>
                    <w:rStyle w:val="PlaceholderText"/>
                    <w:i/>
                    <w:szCs w:val="20"/>
                  </w:rPr>
                  <w:t>Click here to enter text.</w:t>
                </w:r>
              </w:p>
            </w:sdtContent>
          </w:sdt>
        </w:tc>
      </w:tr>
      <w:tr w:rsidR="008D0133" w:rsidRPr="00683B39" w:rsidTr="008673FC">
        <w:tc>
          <w:tcPr>
            <w:tcW w:w="1710" w:type="dxa"/>
            <w:vAlign w:val="center"/>
          </w:tcPr>
          <w:p w:rsidR="008D0133" w:rsidRPr="0091433B" w:rsidRDefault="008D0133" w:rsidP="00683B39">
            <w:pPr>
              <w:jc w:val="right"/>
              <w:rPr>
                <w:rFonts w:ascii="Calibri Light" w:hAnsi="Calibri Light"/>
                <w:sz w:val="24"/>
              </w:rPr>
            </w:pPr>
            <w:r w:rsidRPr="0091433B">
              <w:rPr>
                <w:rFonts w:ascii="Calibri Light" w:hAnsi="Calibri Light"/>
                <w:sz w:val="24"/>
              </w:rPr>
              <w:t>E-Mail</w:t>
            </w:r>
          </w:p>
        </w:tc>
        <w:tc>
          <w:tcPr>
            <w:tcW w:w="7650" w:type="dxa"/>
            <w:vAlign w:val="center"/>
          </w:tcPr>
          <w:sdt>
            <w:sdtPr>
              <w:rPr>
                <w:rFonts w:ascii="Calibri Light" w:hAnsi="Calibri Light"/>
                <w:sz w:val="24"/>
              </w:rPr>
              <w:id w:val="-1447380765"/>
              <w:placeholder>
                <w:docPart w:val="6E8F63C689C840868F77713036E27065"/>
              </w:placeholder>
              <w:showingPlcHdr/>
            </w:sdtPr>
            <w:sdtEndPr/>
            <w:sdtContent>
              <w:p w:rsidR="008D0133" w:rsidRPr="00683B39" w:rsidRDefault="00B228EA">
                <w:pPr>
                  <w:rPr>
                    <w:rFonts w:ascii="Calibri Light" w:hAnsi="Calibri Light"/>
                    <w:sz w:val="24"/>
                  </w:rPr>
                </w:pPr>
                <w:r w:rsidRPr="00683B39">
                  <w:rPr>
                    <w:rStyle w:val="PlaceholderText"/>
                    <w:i/>
                    <w:szCs w:val="20"/>
                  </w:rPr>
                  <w:t>Click here to enter text.</w:t>
                </w:r>
              </w:p>
            </w:sdtContent>
          </w:sdt>
        </w:tc>
      </w:tr>
      <w:tr w:rsidR="00683B39" w:rsidRPr="00683B39" w:rsidTr="008673FC">
        <w:tc>
          <w:tcPr>
            <w:tcW w:w="1710" w:type="dxa"/>
            <w:vAlign w:val="center"/>
          </w:tcPr>
          <w:p w:rsidR="00683B39" w:rsidRPr="0091433B" w:rsidRDefault="00683B39" w:rsidP="00683B39">
            <w:pPr>
              <w:jc w:val="right"/>
              <w:rPr>
                <w:rFonts w:ascii="Calibri Light" w:hAnsi="Calibri Light"/>
                <w:sz w:val="24"/>
              </w:rPr>
            </w:pPr>
            <w:r w:rsidRPr="0091433B">
              <w:rPr>
                <w:rFonts w:ascii="Calibri Light" w:hAnsi="Calibri Light"/>
                <w:sz w:val="24"/>
              </w:rPr>
              <w:t>Current PNA Member</w:t>
            </w:r>
          </w:p>
        </w:tc>
        <w:tc>
          <w:tcPr>
            <w:tcW w:w="7650" w:type="dxa"/>
            <w:vAlign w:val="center"/>
          </w:tcPr>
          <w:sdt>
            <w:sdtPr>
              <w:rPr>
                <w:rFonts w:ascii="Calibri Light" w:hAnsi="Calibri Light"/>
                <w:sz w:val="24"/>
              </w:rPr>
              <w:id w:val="-64142414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683B39" w:rsidRPr="00683B39" w:rsidRDefault="00906430">
                <w:pPr>
                  <w:rPr>
                    <w:rFonts w:ascii="Calibri Light" w:hAnsi="Calibri Light"/>
                    <w:sz w:val="24"/>
                  </w:rPr>
                </w:pPr>
                <w:sdt>
                  <w:sdtPr>
                    <w:rPr>
                      <w:rFonts w:ascii="Calibri Light" w:hAnsi="Calibri Light"/>
                      <w:sz w:val="24"/>
                    </w:rPr>
                    <w:id w:val="-794830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4369"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  <w:r w:rsidR="00683B39" w:rsidRPr="00683B39">
                  <w:rPr>
                    <w:rFonts w:ascii="Calibri Light" w:hAnsi="Calibri Light"/>
                    <w:sz w:val="24"/>
                  </w:rPr>
                  <w:t xml:space="preserve"> Yes</w:t>
                </w:r>
                <w:r w:rsidR="00164998">
                  <w:rPr>
                    <w:rFonts w:ascii="Calibri Light" w:hAnsi="Calibri Light"/>
                    <w:sz w:val="24"/>
                  </w:rPr>
                  <w:t xml:space="preserve"> </w:t>
                </w:r>
                <w:r w:rsidR="00683B39" w:rsidRPr="00683B39">
                  <w:rPr>
                    <w:rFonts w:ascii="Calibri Light" w:hAnsi="Calibri Light"/>
                    <w:sz w:val="24"/>
                  </w:rPr>
                  <w:tab/>
                </w:r>
                <w:sdt>
                  <w:sdtPr>
                    <w:rPr>
                      <w:rFonts w:ascii="Calibri Light" w:hAnsi="Calibri Light"/>
                      <w:sz w:val="24"/>
                    </w:rPr>
                    <w:id w:val="1956599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83B39"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  <w:r w:rsidR="00683B39" w:rsidRPr="00683B39">
                  <w:rPr>
                    <w:rFonts w:ascii="Calibri Light" w:hAnsi="Calibri Light"/>
                    <w:sz w:val="24"/>
                  </w:rPr>
                  <w:t xml:space="preserve"> No</w:t>
                </w:r>
              </w:p>
            </w:sdtContent>
          </w:sdt>
        </w:tc>
      </w:tr>
    </w:tbl>
    <w:p w:rsidR="00855A6B" w:rsidRPr="00683B39" w:rsidRDefault="00855A6B" w:rsidP="00855A6B">
      <w:pPr>
        <w:pStyle w:val="Heading2"/>
        <w:rPr>
          <w:rFonts w:ascii="Calibri Light" w:hAnsi="Calibri Light"/>
          <w:sz w:val="24"/>
          <w:szCs w:val="24"/>
        </w:rPr>
      </w:pPr>
    </w:p>
    <w:p w:rsidR="0097298E" w:rsidRPr="00683B39" w:rsidRDefault="00683B39" w:rsidP="0097298E">
      <w:pPr>
        <w:pStyle w:val="Heading3"/>
        <w:rPr>
          <w:rFonts w:ascii="Calibri Light" w:hAnsi="Calibri Light"/>
          <w:sz w:val="24"/>
        </w:rPr>
      </w:pPr>
      <w:r w:rsidRPr="00683B39">
        <w:rPr>
          <w:rFonts w:ascii="Calibri Light" w:hAnsi="Calibri Light"/>
          <w:sz w:val="24"/>
        </w:rPr>
        <w:t xml:space="preserve">What is your current connection </w:t>
      </w:r>
      <w:r>
        <w:rPr>
          <w:rFonts w:ascii="Calibri Light" w:hAnsi="Calibri Light"/>
          <w:sz w:val="24"/>
        </w:rPr>
        <w:t>to the</w:t>
      </w:r>
      <w:r w:rsidRPr="00683B39">
        <w:rPr>
          <w:rFonts w:ascii="Calibri Light" w:hAnsi="Calibri Light"/>
          <w:sz w:val="24"/>
        </w:rPr>
        <w:t xml:space="preserve"> PNA and why are you interested in joining the PNA board</w:t>
      </w:r>
      <w:r w:rsidR="0097298E" w:rsidRPr="00683B39">
        <w:rPr>
          <w:rFonts w:ascii="Calibri Light" w:hAnsi="Calibri Light"/>
          <w:sz w:val="24"/>
        </w:rPr>
        <w:t>?</w:t>
      </w:r>
      <w:r w:rsidR="003760BA" w:rsidRPr="00683B39">
        <w:rPr>
          <w:rFonts w:ascii="Calibri Light" w:hAnsi="Calibri Light"/>
          <w:noProof/>
          <w:sz w:val="24"/>
        </w:rPr>
        <w:t xml:space="preserve"> </w:t>
      </w:r>
    </w:p>
    <w:tbl>
      <w:tblPr>
        <w:tblStyle w:val="TableGrid"/>
        <w:tblW w:w="51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242AD" w:rsidRPr="003760BA" w:rsidTr="00517045">
        <w:trPr>
          <w:trHeight w:hRule="exact" w:val="1944"/>
        </w:trPr>
        <w:sdt>
          <w:sdtPr>
            <w:rPr>
              <w:rFonts w:ascii="Calibri Light" w:hAnsi="Calibri Light"/>
              <w:sz w:val="24"/>
            </w:rPr>
            <w:id w:val="-938061570"/>
            <w:placeholder>
              <w:docPart w:val="E503E4DF87124A1DBD792D32116B5864"/>
            </w:placeholder>
            <w:showingPlcHdr/>
          </w:sdtPr>
          <w:sdtEndPr/>
          <w:sdtContent>
            <w:tc>
              <w:tcPr>
                <w:tcW w:w="9540" w:type="dxa"/>
              </w:tcPr>
              <w:p w:rsidR="00E242AD" w:rsidRPr="003760BA" w:rsidRDefault="00E242AD" w:rsidP="007A4000">
                <w:pPr>
                  <w:rPr>
                    <w:rFonts w:ascii="Calibri Light" w:hAnsi="Calibri Light"/>
                  </w:rPr>
                </w:pPr>
                <w:r w:rsidRPr="00683B39">
                  <w:rPr>
                    <w:rStyle w:val="PlaceholderText"/>
                    <w:i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8D0133" w:rsidRPr="003760BA" w:rsidRDefault="008D0133" w:rsidP="00855A6B">
      <w:pPr>
        <w:pStyle w:val="Heading2"/>
        <w:rPr>
          <w:rFonts w:ascii="Calibri Light" w:hAnsi="Calibri Light"/>
        </w:rPr>
      </w:pPr>
    </w:p>
    <w:p w:rsidR="00604074" w:rsidRDefault="00683B39" w:rsidP="00604074">
      <w:pPr>
        <w:pStyle w:val="Heading3"/>
      </w:pPr>
      <w:r w:rsidRPr="00683B39">
        <w:rPr>
          <w:rFonts w:ascii="Calibri Light" w:hAnsi="Calibri Light"/>
          <w:sz w:val="24"/>
        </w:rPr>
        <w:t xml:space="preserve">What other organizations have you been involved with or are currently involved with on a volunteer basis </w:t>
      </w:r>
      <w:r>
        <w:rPr>
          <w:rFonts w:ascii="Calibri Light" w:hAnsi="Calibri Light"/>
          <w:sz w:val="24"/>
        </w:rPr>
        <w:t xml:space="preserve">(including prior board membership </w:t>
      </w:r>
      <w:r w:rsidR="008673FC">
        <w:rPr>
          <w:rFonts w:ascii="Calibri Light" w:hAnsi="Calibri Light"/>
          <w:sz w:val="24"/>
        </w:rPr>
        <w:t>for</w:t>
      </w:r>
      <w:r>
        <w:rPr>
          <w:rFonts w:ascii="Calibri Light" w:hAnsi="Calibri Light"/>
          <w:sz w:val="24"/>
        </w:rPr>
        <w:t xml:space="preserve"> a non-profit organization)?</w:t>
      </w:r>
    </w:p>
    <w:tbl>
      <w:tblPr>
        <w:tblStyle w:val="TableGrid"/>
        <w:tblW w:w="5055" w:type="pct"/>
        <w:tblInd w:w="-5" w:type="dxa"/>
        <w:tblLook w:val="04A0" w:firstRow="1" w:lastRow="0" w:firstColumn="1" w:lastColumn="0" w:noHBand="0" w:noVBand="1"/>
      </w:tblPr>
      <w:tblGrid>
        <w:gridCol w:w="9463"/>
      </w:tblGrid>
      <w:tr w:rsidR="00604074" w:rsidRPr="003760BA" w:rsidTr="00906430">
        <w:trPr>
          <w:trHeight w:hRule="exact" w:val="1943"/>
        </w:trPr>
        <w:sdt>
          <w:sdtPr>
            <w:rPr>
              <w:rFonts w:ascii="Calibri Light" w:hAnsi="Calibri Light"/>
              <w:sz w:val="24"/>
            </w:rPr>
            <w:id w:val="839977769"/>
            <w:placeholder>
              <w:docPart w:val="51A1347F76EC47B7B07991B738703DFB"/>
            </w:placeholder>
            <w:showingPlcHdr/>
          </w:sdtPr>
          <w:sdtEndPr/>
          <w:sdtContent>
            <w:tc>
              <w:tcPr>
                <w:tcW w:w="94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4074" w:rsidRPr="003760BA" w:rsidRDefault="00604074" w:rsidP="00F5580B">
                <w:pPr>
                  <w:rPr>
                    <w:rFonts w:ascii="Calibri Light" w:hAnsi="Calibri Light"/>
                  </w:rPr>
                </w:pPr>
                <w:r w:rsidRPr="00683B39">
                  <w:rPr>
                    <w:rStyle w:val="PlaceholderText"/>
                    <w:i/>
                    <w:szCs w:val="20"/>
                  </w:rPr>
                  <w:t>Click here to enter text.</w:t>
                </w:r>
              </w:p>
            </w:tc>
          </w:sdtContent>
        </w:sdt>
      </w:tr>
      <w:tr w:rsidR="008D0133" w:rsidRPr="00683B39" w:rsidTr="0090643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329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2AD" w:rsidRPr="003760BA" w:rsidRDefault="00E242AD" w:rsidP="00E242AD">
            <w:pPr>
              <w:pStyle w:val="Heading2"/>
              <w:outlineLvl w:val="1"/>
              <w:rPr>
                <w:rFonts w:ascii="Calibri Light" w:hAnsi="Calibri Light"/>
              </w:rPr>
            </w:pPr>
          </w:p>
          <w:p w:rsidR="00E242AD" w:rsidRPr="00683B39" w:rsidRDefault="00906430" w:rsidP="00E242AD">
            <w:pPr>
              <w:pStyle w:val="Heading3"/>
              <w:outlineLvl w:val="2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Tell us about the </w:t>
            </w:r>
            <w:r w:rsidR="00D24183">
              <w:rPr>
                <w:rFonts w:ascii="Calibri Light" w:hAnsi="Calibri Light"/>
                <w:sz w:val="24"/>
              </w:rPr>
              <w:t>skills, experience, or background that you would bring to the PNA board</w:t>
            </w:r>
            <w:r w:rsidR="00E242AD">
              <w:rPr>
                <w:rFonts w:ascii="Calibri Light" w:hAnsi="Calibri Light"/>
                <w:sz w:val="24"/>
              </w:rPr>
              <w:t>?</w:t>
            </w:r>
          </w:p>
          <w:tbl>
            <w:tblPr>
              <w:tblStyle w:val="TableGrid"/>
              <w:tblW w:w="9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E242AD" w:rsidRPr="003760BA" w:rsidTr="00B228EA">
              <w:trPr>
                <w:trHeight w:hRule="exact" w:val="1943"/>
              </w:trPr>
              <w:sdt>
                <w:sdtPr>
                  <w:rPr>
                    <w:rFonts w:ascii="Calibri Light" w:hAnsi="Calibri Light"/>
                    <w:sz w:val="24"/>
                  </w:rPr>
                  <w:id w:val="1460541815"/>
                  <w:placeholder>
                    <w:docPart w:val="626D68E7E0904570BAAD58FA82627E01"/>
                  </w:placeholder>
                  <w:showingPlcHdr/>
                </w:sdtPr>
                <w:sdtEndPr/>
                <w:sdtContent>
                  <w:tc>
                    <w:tcPr>
                      <w:tcW w:w="9247" w:type="dxa"/>
                    </w:tcPr>
                    <w:p w:rsidR="00E242AD" w:rsidRPr="003760BA" w:rsidRDefault="00E242AD" w:rsidP="00E242AD">
                      <w:pPr>
                        <w:rPr>
                          <w:rFonts w:ascii="Calibri Light" w:hAnsi="Calibri Light"/>
                        </w:rPr>
                      </w:pPr>
                      <w:r w:rsidRPr="00683B39">
                        <w:rPr>
                          <w:rStyle w:val="PlaceholderText"/>
                          <w:i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8D0133" w:rsidRPr="00683B39" w:rsidRDefault="008D0133" w:rsidP="00A01B1C">
            <w:pPr>
              <w:rPr>
                <w:rFonts w:ascii="Calibri Light" w:hAnsi="Calibri Light"/>
                <w:sz w:val="24"/>
              </w:rPr>
            </w:pPr>
          </w:p>
        </w:tc>
      </w:tr>
      <w:tr w:rsidR="008D0133" w:rsidRPr="00683B39" w:rsidTr="0090643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359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B39" w:rsidRPr="003760BA" w:rsidRDefault="00683B39" w:rsidP="00683B39">
            <w:pPr>
              <w:pStyle w:val="Heading2"/>
              <w:outlineLvl w:val="1"/>
              <w:rPr>
                <w:rFonts w:ascii="Calibri Light" w:hAnsi="Calibri Light"/>
              </w:rPr>
            </w:pPr>
          </w:p>
          <w:p w:rsidR="00683B39" w:rsidRPr="00683B39" w:rsidRDefault="00D24183" w:rsidP="00683B39">
            <w:pPr>
              <w:pStyle w:val="Heading3"/>
              <w:outlineLvl w:val="2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PNA board members typically spend time preparing for and attending board and committee meetings each month</w:t>
            </w:r>
            <w:r w:rsidR="007B4332">
              <w:rPr>
                <w:rFonts w:ascii="Calibri Light" w:hAnsi="Calibri Light"/>
                <w:sz w:val="24"/>
              </w:rPr>
              <w:t>,</w:t>
            </w:r>
            <w:r>
              <w:rPr>
                <w:rFonts w:ascii="Calibri Light" w:hAnsi="Calibri Light"/>
                <w:sz w:val="24"/>
              </w:rPr>
              <w:t xml:space="preserve"> in addition to </w:t>
            </w:r>
            <w:r w:rsidR="007B4332">
              <w:rPr>
                <w:rFonts w:ascii="Calibri Light" w:hAnsi="Calibri Light"/>
                <w:sz w:val="24"/>
              </w:rPr>
              <w:t xml:space="preserve">occasionally </w:t>
            </w:r>
            <w:r>
              <w:rPr>
                <w:rFonts w:ascii="Calibri Light" w:hAnsi="Calibri Light"/>
                <w:sz w:val="24"/>
              </w:rPr>
              <w:t xml:space="preserve">volunteering at PNA events and programs. Would you be willing to spend </w:t>
            </w:r>
            <w:r w:rsidR="00906430">
              <w:rPr>
                <w:rFonts w:ascii="Calibri Light" w:hAnsi="Calibri Light"/>
                <w:sz w:val="24"/>
              </w:rPr>
              <w:t>4-8</w:t>
            </w:r>
            <w:r>
              <w:rPr>
                <w:rFonts w:ascii="Calibri Light" w:hAnsi="Calibri Light"/>
                <w:sz w:val="24"/>
              </w:rPr>
              <w:t xml:space="preserve"> hours a month as a PNA board member (depending on committee roles)?</w:t>
            </w:r>
          </w:p>
          <w:tbl>
            <w:tblPr>
              <w:tblStyle w:val="TableGrid"/>
              <w:tblW w:w="9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E242AD" w:rsidRPr="003760BA" w:rsidTr="00B228EA">
              <w:trPr>
                <w:trHeight w:hRule="exact" w:val="1943"/>
              </w:trPr>
              <w:sdt>
                <w:sdtPr>
                  <w:rPr>
                    <w:rFonts w:ascii="Calibri Light" w:hAnsi="Calibri Light"/>
                    <w:sz w:val="24"/>
                  </w:rPr>
                  <w:id w:val="-1723591117"/>
                  <w:placeholder>
                    <w:docPart w:val="10F4590295B3483D9036BEB0D9D5962D"/>
                  </w:placeholder>
                  <w:showingPlcHdr/>
                </w:sdtPr>
                <w:sdtEndPr/>
                <w:sdtContent>
                  <w:tc>
                    <w:tcPr>
                      <w:tcW w:w="9247" w:type="dxa"/>
                    </w:tcPr>
                    <w:p w:rsidR="00E242AD" w:rsidRPr="003760BA" w:rsidRDefault="00605A72" w:rsidP="00605A72">
                      <w:pPr>
                        <w:rPr>
                          <w:rFonts w:ascii="Calibri Light" w:hAnsi="Calibri Light"/>
                        </w:rPr>
                      </w:pPr>
                      <w:r w:rsidRPr="00D663D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8D0133" w:rsidRPr="00683B39" w:rsidRDefault="008D0133" w:rsidP="00A01B1C">
            <w:pPr>
              <w:rPr>
                <w:rFonts w:ascii="Calibri Light" w:hAnsi="Calibri Light"/>
                <w:sz w:val="24"/>
              </w:rPr>
            </w:pPr>
          </w:p>
        </w:tc>
      </w:tr>
      <w:tr w:rsidR="009760E5" w:rsidRPr="00683B39" w:rsidTr="0090643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0E5" w:rsidRPr="003760BA" w:rsidRDefault="009760E5" w:rsidP="00683B39">
            <w:pPr>
              <w:pStyle w:val="Heading2"/>
              <w:outlineLvl w:val="1"/>
              <w:rPr>
                <w:rFonts w:ascii="Calibri Light" w:hAnsi="Calibri Light"/>
              </w:rPr>
            </w:pPr>
          </w:p>
        </w:tc>
      </w:tr>
      <w:tr w:rsidR="009760E5" w:rsidRPr="00683B39" w:rsidTr="0090643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477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0E5" w:rsidRPr="00D24183" w:rsidRDefault="009760E5" w:rsidP="009760E5">
            <w:pPr>
              <w:pStyle w:val="Heading3"/>
              <w:outlineLvl w:val="2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</w:rPr>
              <w:t>What is the number one reason we should select you as a PNA board member?</w:t>
            </w:r>
          </w:p>
          <w:tbl>
            <w:tblPr>
              <w:tblStyle w:val="TableGrid"/>
              <w:tblW w:w="91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185"/>
            </w:tblGrid>
            <w:tr w:rsidR="009760E5" w:rsidRPr="003760BA" w:rsidTr="00B228EA">
              <w:trPr>
                <w:trHeight w:hRule="exact" w:val="1943"/>
              </w:trPr>
              <w:sdt>
                <w:sdtPr>
                  <w:rPr>
                    <w:rFonts w:ascii="Calibri Light" w:hAnsi="Calibri Light"/>
                    <w:sz w:val="24"/>
                  </w:rPr>
                  <w:id w:val="-803472769"/>
                  <w:placeholder>
                    <w:docPart w:val="29903A2032514030B037AFE404DAF7BE"/>
                  </w:placeholder>
                  <w:showingPlcHdr/>
                </w:sdtPr>
                <w:sdtEndPr/>
                <w:sdtContent>
                  <w:tc>
                    <w:tcPr>
                      <w:tcW w:w="9185" w:type="dxa"/>
                    </w:tcPr>
                    <w:p w:rsidR="009760E5" w:rsidRPr="003760BA" w:rsidRDefault="009760E5" w:rsidP="009760E5">
                      <w:pPr>
                        <w:rPr>
                          <w:rFonts w:ascii="Calibri Light" w:hAnsi="Calibri Light"/>
                        </w:rPr>
                      </w:pPr>
                      <w:r w:rsidRPr="00683B39">
                        <w:rPr>
                          <w:rStyle w:val="PlaceholderText"/>
                          <w:i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9760E5" w:rsidRPr="003760BA" w:rsidRDefault="009760E5" w:rsidP="00683B39">
            <w:pPr>
              <w:pStyle w:val="Heading2"/>
              <w:outlineLvl w:val="1"/>
              <w:rPr>
                <w:rFonts w:ascii="Calibri Light" w:hAnsi="Calibri Light"/>
              </w:rPr>
            </w:pPr>
          </w:p>
        </w:tc>
      </w:tr>
      <w:tr w:rsidR="00AE4369" w:rsidRPr="00683B39" w:rsidTr="0090643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334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183" w:rsidRPr="003760BA" w:rsidRDefault="00D24183" w:rsidP="00D24183">
            <w:pPr>
              <w:pStyle w:val="Heading2"/>
              <w:outlineLvl w:val="1"/>
              <w:rPr>
                <w:rFonts w:ascii="Calibri Light" w:hAnsi="Calibri Light"/>
              </w:rPr>
            </w:pPr>
          </w:p>
          <w:tbl>
            <w:tblPr>
              <w:tblStyle w:val="TableGrid"/>
              <w:tblW w:w="9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D24183" w:rsidRPr="003760BA" w:rsidTr="00B228EA">
              <w:trPr>
                <w:trHeight w:hRule="exact" w:val="2277"/>
              </w:trPr>
              <w:tc>
                <w:tcPr>
                  <w:tcW w:w="9247" w:type="dxa"/>
                </w:tcPr>
                <w:p w:rsidR="00906430" w:rsidRDefault="00D24183" w:rsidP="00D24183">
                  <w:pPr>
                    <w:rPr>
                      <w:rFonts w:ascii="Calibri Light" w:hAnsi="Calibri Light"/>
                      <w:sz w:val="24"/>
                    </w:rPr>
                  </w:pPr>
                  <w:r>
                    <w:rPr>
                      <w:rFonts w:ascii="Calibri Light" w:hAnsi="Calibri Light"/>
                      <w:sz w:val="24"/>
                    </w:rPr>
                    <w:t>What questions do you have for us?</w:t>
                  </w:r>
                </w:p>
                <w:p w:rsidR="00906430" w:rsidRDefault="00906430" w:rsidP="00D24183">
                  <w:pPr>
                    <w:rPr>
                      <w:rFonts w:ascii="Calibri Light" w:hAnsi="Calibri Light"/>
                      <w:sz w:val="24"/>
                    </w:rPr>
                  </w:pPr>
                </w:p>
                <w:bookmarkStart w:id="0" w:name="_GoBack"/>
                <w:bookmarkEnd w:id="0"/>
                <w:p w:rsidR="00D24183" w:rsidRPr="003760BA" w:rsidRDefault="00906430" w:rsidP="00D24183">
                  <w:pPr>
                    <w:rPr>
                      <w:rFonts w:ascii="Calibri Light" w:hAnsi="Calibri Light"/>
                    </w:rPr>
                  </w:pPr>
                  <w:sdt>
                    <w:sdtPr>
                      <w:rPr>
                        <w:rFonts w:ascii="Calibri Light" w:hAnsi="Calibri Light"/>
                        <w:sz w:val="24"/>
                      </w:rPr>
                      <w:id w:val="-2138552180"/>
                      <w:placeholder>
                        <w:docPart w:val="DDFFFD3BF4234E7BBCA51F3A5E6055A6"/>
                      </w:placeholder>
                      <w:showingPlcHdr/>
                    </w:sdtPr>
                    <w:sdtEndPr/>
                    <w:sdtContent>
                      <w:r w:rsidR="00D24183" w:rsidRPr="00683B39">
                        <w:rPr>
                          <w:rStyle w:val="PlaceholderText"/>
                          <w:i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AE4369" w:rsidRPr="00683B39" w:rsidRDefault="00AE4369" w:rsidP="007A4000">
            <w:pPr>
              <w:rPr>
                <w:rFonts w:ascii="Calibri Light" w:hAnsi="Calibri Light"/>
                <w:sz w:val="24"/>
              </w:rPr>
            </w:pPr>
          </w:p>
        </w:tc>
      </w:tr>
    </w:tbl>
    <w:p w:rsidR="00564AFB" w:rsidRPr="00451E37" w:rsidRDefault="00564AFB" w:rsidP="00906430"/>
    <w:sectPr w:rsidR="00564AFB" w:rsidRPr="00451E3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BA"/>
    <w:rsid w:val="00026DC6"/>
    <w:rsid w:val="000F0A12"/>
    <w:rsid w:val="00154897"/>
    <w:rsid w:val="00164998"/>
    <w:rsid w:val="001C200E"/>
    <w:rsid w:val="00234BDF"/>
    <w:rsid w:val="00262136"/>
    <w:rsid w:val="00325D82"/>
    <w:rsid w:val="003760BA"/>
    <w:rsid w:val="00383FCB"/>
    <w:rsid w:val="003C2A94"/>
    <w:rsid w:val="003E2B35"/>
    <w:rsid w:val="00451E37"/>
    <w:rsid w:val="004A0A03"/>
    <w:rsid w:val="00517045"/>
    <w:rsid w:val="00564AFB"/>
    <w:rsid w:val="005914FF"/>
    <w:rsid w:val="00604074"/>
    <w:rsid w:val="00605A72"/>
    <w:rsid w:val="00653665"/>
    <w:rsid w:val="00683B39"/>
    <w:rsid w:val="006B7011"/>
    <w:rsid w:val="007B4332"/>
    <w:rsid w:val="007C758A"/>
    <w:rsid w:val="00855A6B"/>
    <w:rsid w:val="008673FC"/>
    <w:rsid w:val="008D0133"/>
    <w:rsid w:val="00906430"/>
    <w:rsid w:val="0091433B"/>
    <w:rsid w:val="00920A87"/>
    <w:rsid w:val="0097298E"/>
    <w:rsid w:val="009760E5"/>
    <w:rsid w:val="00993B1C"/>
    <w:rsid w:val="00A01B1C"/>
    <w:rsid w:val="00A87751"/>
    <w:rsid w:val="00AE4369"/>
    <w:rsid w:val="00B228EA"/>
    <w:rsid w:val="00BA52EF"/>
    <w:rsid w:val="00C97269"/>
    <w:rsid w:val="00CF4FB5"/>
    <w:rsid w:val="00D24183"/>
    <w:rsid w:val="00E242AD"/>
    <w:rsid w:val="00F75FB3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96053"/>
  <w15:docId w15:val="{0BA306CF-01E3-4374-A2F4-FA7343E8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3760BA"/>
    <w:rPr>
      <w:color w:val="004987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83B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3B3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C7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b@phinneycen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inneycenter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EAC3-A8C6-4C53-BB25-68F319BF316F}"/>
      </w:docPartPr>
      <w:docPartBody>
        <w:p w:rsidR="00FF41EB" w:rsidRDefault="00B45CBA">
          <w:r w:rsidRPr="00D663D5">
            <w:rPr>
              <w:rStyle w:val="PlaceholderText"/>
            </w:rPr>
            <w:t>Click here to enter text.</w:t>
          </w:r>
        </w:p>
      </w:docPartBody>
    </w:docPart>
    <w:docPart>
      <w:docPartPr>
        <w:name w:val="10F4590295B3483D9036BEB0D9D5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8580-5758-4ED6-A0D4-5DED4E3F4367}"/>
      </w:docPartPr>
      <w:docPartBody>
        <w:p w:rsidR="00CB301B" w:rsidRDefault="00FF41EB" w:rsidP="00FF41EB">
          <w:pPr>
            <w:pStyle w:val="10F4590295B3483D9036BEB0D9D5962D"/>
          </w:pPr>
          <w:r w:rsidRPr="00D663D5">
            <w:rPr>
              <w:rStyle w:val="PlaceholderText"/>
            </w:rPr>
            <w:t>Click here to enter text.</w:t>
          </w:r>
        </w:p>
      </w:docPartBody>
    </w:docPart>
    <w:docPart>
      <w:docPartPr>
        <w:name w:val="E503E4DF87124A1DBD792D32116B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C315-2DBF-4D91-BF6F-D52A55244A38}"/>
      </w:docPartPr>
      <w:docPartBody>
        <w:p w:rsidR="00CB301B" w:rsidRDefault="00FF41EB" w:rsidP="00FF41EB">
          <w:pPr>
            <w:pStyle w:val="E503E4DF87124A1DBD792D32116B5864"/>
          </w:pPr>
          <w:r w:rsidRPr="00D663D5">
            <w:rPr>
              <w:rStyle w:val="PlaceholderText"/>
            </w:rPr>
            <w:t>Click here to enter text.</w:t>
          </w:r>
        </w:p>
      </w:docPartBody>
    </w:docPart>
    <w:docPart>
      <w:docPartPr>
        <w:name w:val="626D68E7E0904570BAAD58FA8262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2B74-A748-458B-9FBF-40EBEFA7B37E}"/>
      </w:docPartPr>
      <w:docPartBody>
        <w:p w:rsidR="00CB301B" w:rsidRDefault="00FF41EB" w:rsidP="00FF41EB">
          <w:pPr>
            <w:pStyle w:val="626D68E7E0904570BAAD58FA82627E01"/>
          </w:pPr>
          <w:r w:rsidRPr="00D663D5">
            <w:rPr>
              <w:rStyle w:val="PlaceholderText"/>
            </w:rPr>
            <w:t>Click here to enter text.</w:t>
          </w:r>
        </w:p>
      </w:docPartBody>
    </w:docPart>
    <w:docPart>
      <w:docPartPr>
        <w:name w:val="DDFFFD3BF4234E7BBCA51F3A5E60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82A2-83B2-45A5-B931-5679894DF3B4}"/>
      </w:docPartPr>
      <w:docPartBody>
        <w:p w:rsidR="00CB301B" w:rsidRDefault="00FF41EB" w:rsidP="00FF41EB">
          <w:pPr>
            <w:pStyle w:val="DDFFFD3BF4234E7BBCA51F3A5E6055A6"/>
          </w:pPr>
          <w:r w:rsidRPr="00D663D5">
            <w:rPr>
              <w:rStyle w:val="PlaceholderText"/>
            </w:rPr>
            <w:t>Click here to enter text.</w:t>
          </w:r>
        </w:p>
      </w:docPartBody>
    </w:docPart>
    <w:docPart>
      <w:docPartPr>
        <w:name w:val="29903A2032514030B037AFE404DA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82CC-50D9-45BA-91D3-A223B0839243}"/>
      </w:docPartPr>
      <w:docPartBody>
        <w:p w:rsidR="00CB301B" w:rsidRDefault="00FF41EB" w:rsidP="00FF41EB">
          <w:pPr>
            <w:pStyle w:val="29903A2032514030B037AFE404DAF7BE"/>
          </w:pPr>
          <w:r w:rsidRPr="00D663D5">
            <w:rPr>
              <w:rStyle w:val="PlaceholderText"/>
            </w:rPr>
            <w:t>Click here to enter text.</w:t>
          </w:r>
        </w:p>
      </w:docPartBody>
    </w:docPart>
    <w:docPart>
      <w:docPartPr>
        <w:name w:val="51A1347F76EC47B7B07991B73870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9372-4394-42B7-BD76-6D078337633E}"/>
      </w:docPartPr>
      <w:docPartBody>
        <w:p w:rsidR="00E6025E" w:rsidRDefault="00951E7B" w:rsidP="00951E7B">
          <w:pPr>
            <w:pStyle w:val="51A1347F76EC47B7B07991B738703DFB"/>
          </w:pPr>
          <w:r w:rsidRPr="00D663D5">
            <w:rPr>
              <w:rStyle w:val="PlaceholderText"/>
            </w:rPr>
            <w:t>Click here to enter text.</w:t>
          </w:r>
        </w:p>
      </w:docPartBody>
    </w:docPart>
    <w:docPart>
      <w:docPartPr>
        <w:name w:val="71D374CEA36B4821B1AFDC4DF64CA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75C7-3201-4149-A02C-D779C52D1685}"/>
      </w:docPartPr>
      <w:docPartBody>
        <w:p w:rsidR="00E6025E" w:rsidRDefault="00951E7B" w:rsidP="00951E7B">
          <w:pPr>
            <w:pStyle w:val="71D374CEA36B4821B1AFDC4DF64CA8CB"/>
          </w:pPr>
          <w:r w:rsidRPr="00D663D5">
            <w:rPr>
              <w:rStyle w:val="PlaceholderText"/>
            </w:rPr>
            <w:t>Click here to enter text.</w:t>
          </w:r>
        </w:p>
      </w:docPartBody>
    </w:docPart>
    <w:docPart>
      <w:docPartPr>
        <w:name w:val="009CF6161E084EADA01E07BEFC56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4BD4-9D03-4BFB-B244-DB331560B940}"/>
      </w:docPartPr>
      <w:docPartBody>
        <w:p w:rsidR="00E6025E" w:rsidRDefault="00951E7B" w:rsidP="00951E7B">
          <w:pPr>
            <w:pStyle w:val="009CF6161E084EADA01E07BEFC56E2A3"/>
          </w:pPr>
          <w:r w:rsidRPr="00D663D5">
            <w:rPr>
              <w:rStyle w:val="PlaceholderText"/>
            </w:rPr>
            <w:t>Click here to enter text.</w:t>
          </w:r>
        </w:p>
      </w:docPartBody>
    </w:docPart>
    <w:docPart>
      <w:docPartPr>
        <w:name w:val="1E2775FD1DA548C4B45118D63321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D425-D325-4238-808B-499B28BAAEF0}"/>
      </w:docPartPr>
      <w:docPartBody>
        <w:p w:rsidR="00E6025E" w:rsidRDefault="00951E7B" w:rsidP="00951E7B">
          <w:pPr>
            <w:pStyle w:val="1E2775FD1DA548C4B45118D633210CCC"/>
          </w:pPr>
          <w:r w:rsidRPr="00D663D5">
            <w:rPr>
              <w:rStyle w:val="PlaceholderText"/>
            </w:rPr>
            <w:t>Click here to enter text.</w:t>
          </w:r>
        </w:p>
      </w:docPartBody>
    </w:docPart>
    <w:docPart>
      <w:docPartPr>
        <w:name w:val="9F6B99DB7DFF4ECE895822D94F28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CC9B-1722-420D-AD03-0C3ED6A0AB43}"/>
      </w:docPartPr>
      <w:docPartBody>
        <w:p w:rsidR="00E6025E" w:rsidRDefault="00951E7B" w:rsidP="00951E7B">
          <w:pPr>
            <w:pStyle w:val="9F6B99DB7DFF4ECE895822D94F28A0DC"/>
          </w:pPr>
          <w:r w:rsidRPr="00D663D5">
            <w:rPr>
              <w:rStyle w:val="PlaceholderText"/>
            </w:rPr>
            <w:t>Click here to enter text.</w:t>
          </w:r>
        </w:p>
      </w:docPartBody>
    </w:docPart>
    <w:docPart>
      <w:docPartPr>
        <w:name w:val="1E638207EF69446589284C16587D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6B01-AC87-478E-8C2B-7B56ED072820}"/>
      </w:docPartPr>
      <w:docPartBody>
        <w:p w:rsidR="00E6025E" w:rsidRDefault="00951E7B" w:rsidP="00951E7B">
          <w:pPr>
            <w:pStyle w:val="1E638207EF69446589284C16587D2821"/>
          </w:pPr>
          <w:r w:rsidRPr="00D663D5">
            <w:rPr>
              <w:rStyle w:val="PlaceholderText"/>
            </w:rPr>
            <w:t>Click here to enter text.</w:t>
          </w:r>
        </w:p>
      </w:docPartBody>
    </w:docPart>
    <w:docPart>
      <w:docPartPr>
        <w:name w:val="6E8F63C689C840868F77713036E2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1D5C-AB58-4E8F-82EE-83443ADBC314}"/>
      </w:docPartPr>
      <w:docPartBody>
        <w:p w:rsidR="00E6025E" w:rsidRDefault="00951E7B" w:rsidP="00951E7B">
          <w:pPr>
            <w:pStyle w:val="6E8F63C689C840868F77713036E27065"/>
          </w:pPr>
          <w:r w:rsidRPr="00D663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BA"/>
    <w:rsid w:val="004114FC"/>
    <w:rsid w:val="0046296D"/>
    <w:rsid w:val="00560910"/>
    <w:rsid w:val="006512B9"/>
    <w:rsid w:val="00951E7B"/>
    <w:rsid w:val="00B45CBA"/>
    <w:rsid w:val="00CB301B"/>
    <w:rsid w:val="00D51C79"/>
    <w:rsid w:val="00E6025E"/>
    <w:rsid w:val="00E860CB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E7B"/>
    <w:rPr>
      <w:color w:val="808080"/>
    </w:rPr>
  </w:style>
  <w:style w:type="paragraph" w:customStyle="1" w:styleId="F0D0DAA0DA7C4BECB751BF8485E06B00">
    <w:name w:val="F0D0DAA0DA7C4BECB751BF8485E06B00"/>
    <w:rsid w:val="00B45CBA"/>
  </w:style>
  <w:style w:type="paragraph" w:customStyle="1" w:styleId="D3F24430F4F44838B9A5208F4CA24EB7">
    <w:name w:val="D3F24430F4F44838B9A5208F4CA24EB7"/>
    <w:rsid w:val="00B45CBA"/>
  </w:style>
  <w:style w:type="paragraph" w:customStyle="1" w:styleId="55416B49A83E4DD78AFC8ECC095413B3">
    <w:name w:val="55416B49A83E4DD78AFC8ECC095413B3"/>
    <w:rsid w:val="00B45CBA"/>
  </w:style>
  <w:style w:type="paragraph" w:customStyle="1" w:styleId="ECF202EAF0CA41F69FA6594E1D0B9EF1">
    <w:name w:val="ECF202EAF0CA41F69FA6594E1D0B9EF1"/>
    <w:rsid w:val="00FF41EB"/>
  </w:style>
  <w:style w:type="paragraph" w:customStyle="1" w:styleId="54481F374D6C4D19A8C49963E0366336">
    <w:name w:val="54481F374D6C4D19A8C49963E0366336"/>
    <w:rsid w:val="00FF41EB"/>
  </w:style>
  <w:style w:type="paragraph" w:customStyle="1" w:styleId="A31AC32CD3014251AC9E677B1943BA1D">
    <w:name w:val="A31AC32CD3014251AC9E677B1943BA1D"/>
    <w:rsid w:val="00FF41EB"/>
  </w:style>
  <w:style w:type="paragraph" w:customStyle="1" w:styleId="ED955163AB5448ED9FEEED5256404B56">
    <w:name w:val="ED955163AB5448ED9FEEED5256404B56"/>
    <w:rsid w:val="00FF41EB"/>
  </w:style>
  <w:style w:type="paragraph" w:customStyle="1" w:styleId="9986A3C72F14484B8D7EA1230ABD8AB2">
    <w:name w:val="9986A3C72F14484B8D7EA1230ABD8AB2"/>
    <w:rsid w:val="00FF41EB"/>
  </w:style>
  <w:style w:type="paragraph" w:customStyle="1" w:styleId="19DAD924FF0D4DF08D6199C4EE882D0F">
    <w:name w:val="19DAD924FF0D4DF08D6199C4EE882D0F"/>
    <w:rsid w:val="00FF41EB"/>
  </w:style>
  <w:style w:type="paragraph" w:customStyle="1" w:styleId="D86B1882CA434F7D9B5733992A85924D">
    <w:name w:val="D86B1882CA434F7D9B5733992A85924D"/>
    <w:rsid w:val="00FF41EB"/>
  </w:style>
  <w:style w:type="paragraph" w:customStyle="1" w:styleId="AAFDD66FA9F8474495BCCB4D4EBCFF92">
    <w:name w:val="AAFDD66FA9F8474495BCCB4D4EBCFF92"/>
    <w:rsid w:val="00FF41EB"/>
  </w:style>
  <w:style w:type="paragraph" w:customStyle="1" w:styleId="7A1698F6414F4BCD87FAD439BF7F9D76">
    <w:name w:val="7A1698F6414F4BCD87FAD439BF7F9D76"/>
    <w:rsid w:val="00FF41EB"/>
  </w:style>
  <w:style w:type="paragraph" w:customStyle="1" w:styleId="10F4590295B3483D9036BEB0D9D5962D">
    <w:name w:val="10F4590295B3483D9036BEB0D9D5962D"/>
    <w:rsid w:val="00FF41EB"/>
  </w:style>
  <w:style w:type="paragraph" w:customStyle="1" w:styleId="1AB8A3DD0A684A2B88BBD805A6B95CE7">
    <w:name w:val="1AB8A3DD0A684A2B88BBD805A6B95CE7"/>
    <w:rsid w:val="00FF41EB"/>
  </w:style>
  <w:style w:type="paragraph" w:customStyle="1" w:styleId="E503E4DF87124A1DBD792D32116B5864">
    <w:name w:val="E503E4DF87124A1DBD792D32116B5864"/>
    <w:rsid w:val="00FF41EB"/>
  </w:style>
  <w:style w:type="paragraph" w:customStyle="1" w:styleId="626D68E7E0904570BAAD58FA82627E01">
    <w:name w:val="626D68E7E0904570BAAD58FA82627E01"/>
    <w:rsid w:val="00FF41EB"/>
  </w:style>
  <w:style w:type="paragraph" w:customStyle="1" w:styleId="DDFFFD3BF4234E7BBCA51F3A5E6055A6">
    <w:name w:val="DDFFFD3BF4234E7BBCA51F3A5E6055A6"/>
    <w:rsid w:val="00FF41EB"/>
  </w:style>
  <w:style w:type="paragraph" w:customStyle="1" w:styleId="8A81C66BE11147A79852D66DED2D5728">
    <w:name w:val="8A81C66BE11147A79852D66DED2D5728"/>
    <w:rsid w:val="00FF41EB"/>
  </w:style>
  <w:style w:type="paragraph" w:customStyle="1" w:styleId="8043988E21DD44F2BB9CAB67FB15BA6A">
    <w:name w:val="8043988E21DD44F2BB9CAB67FB15BA6A"/>
    <w:rsid w:val="00FF41EB"/>
  </w:style>
  <w:style w:type="paragraph" w:customStyle="1" w:styleId="C9A768E6768248EFAEDFD447498F48ED">
    <w:name w:val="C9A768E6768248EFAEDFD447498F48ED"/>
    <w:rsid w:val="00FF41EB"/>
  </w:style>
  <w:style w:type="paragraph" w:customStyle="1" w:styleId="B9EEB7FB62B84DEBA970E179F4C78F10">
    <w:name w:val="B9EEB7FB62B84DEBA970E179F4C78F10"/>
    <w:rsid w:val="00FF41EB"/>
  </w:style>
  <w:style w:type="paragraph" w:customStyle="1" w:styleId="29903A2032514030B037AFE404DAF7BE">
    <w:name w:val="29903A2032514030B037AFE404DAF7BE"/>
    <w:rsid w:val="00FF41EB"/>
  </w:style>
  <w:style w:type="paragraph" w:customStyle="1" w:styleId="2DF9CC20F7614428932940C885D642A8">
    <w:name w:val="2DF9CC20F7614428932940C885D642A8"/>
    <w:rsid w:val="00FF41EB"/>
  </w:style>
  <w:style w:type="paragraph" w:customStyle="1" w:styleId="CA9C87818B4E49608C8CF59EA8EC79D4">
    <w:name w:val="CA9C87818B4E49608C8CF59EA8EC79D4"/>
    <w:rsid w:val="00FF41EB"/>
  </w:style>
  <w:style w:type="paragraph" w:customStyle="1" w:styleId="E6E0282AEE4F4911A285056438047C75">
    <w:name w:val="E6E0282AEE4F4911A285056438047C75"/>
    <w:rsid w:val="00FF41EB"/>
  </w:style>
  <w:style w:type="paragraph" w:customStyle="1" w:styleId="2B0ED49260384E24A6020A4073C217F5">
    <w:name w:val="2B0ED49260384E24A6020A4073C217F5"/>
    <w:rsid w:val="00FF41EB"/>
  </w:style>
  <w:style w:type="paragraph" w:customStyle="1" w:styleId="11EE01912A644639B16B4F7521BC701C">
    <w:name w:val="11EE01912A644639B16B4F7521BC701C"/>
    <w:rsid w:val="00FF41EB"/>
  </w:style>
  <w:style w:type="paragraph" w:customStyle="1" w:styleId="8759986ECC7045B49944647BD14AB034">
    <w:name w:val="8759986ECC7045B49944647BD14AB034"/>
    <w:rsid w:val="00FF41EB"/>
  </w:style>
  <w:style w:type="paragraph" w:customStyle="1" w:styleId="431CCF3EF6C34CC3BD3DF32EFE4A9CE7">
    <w:name w:val="431CCF3EF6C34CC3BD3DF32EFE4A9CE7"/>
    <w:rsid w:val="00FF41EB"/>
  </w:style>
  <w:style w:type="paragraph" w:customStyle="1" w:styleId="2F73EE4CC77C4CD59E417A45C7320DDA">
    <w:name w:val="2F73EE4CC77C4CD59E417A45C7320DDA"/>
    <w:rsid w:val="00FF41EB"/>
  </w:style>
  <w:style w:type="paragraph" w:customStyle="1" w:styleId="6C191715AA2D497E9732723486EE6FDB">
    <w:name w:val="6C191715AA2D497E9732723486EE6FDB"/>
    <w:rsid w:val="00FF41EB"/>
  </w:style>
  <w:style w:type="paragraph" w:customStyle="1" w:styleId="19FA491713F7476C92CB784E05E044D2">
    <w:name w:val="19FA491713F7476C92CB784E05E044D2"/>
    <w:rsid w:val="00FF41EB"/>
  </w:style>
  <w:style w:type="paragraph" w:customStyle="1" w:styleId="9088A3C144D646FF92C3674742D2CD69">
    <w:name w:val="9088A3C144D646FF92C3674742D2CD69"/>
    <w:rsid w:val="00FF41EB"/>
  </w:style>
  <w:style w:type="paragraph" w:customStyle="1" w:styleId="B8C3F0A987F34BDAAC938FF32DD62C9F">
    <w:name w:val="B8C3F0A987F34BDAAC938FF32DD62C9F"/>
    <w:rsid w:val="00FF41EB"/>
  </w:style>
  <w:style w:type="paragraph" w:customStyle="1" w:styleId="94BA260EBEEE4BF9893A5412F194AF06">
    <w:name w:val="94BA260EBEEE4BF9893A5412F194AF06"/>
    <w:rsid w:val="00FF41EB"/>
  </w:style>
  <w:style w:type="paragraph" w:customStyle="1" w:styleId="AA8A75817B364DE3960D649485634BAB">
    <w:name w:val="AA8A75817B364DE3960D649485634BAB"/>
    <w:rsid w:val="00FF41EB"/>
  </w:style>
  <w:style w:type="paragraph" w:customStyle="1" w:styleId="58471D9B31F14AD8B9A7ED09F44B1700">
    <w:name w:val="58471D9B31F14AD8B9A7ED09F44B1700"/>
    <w:rsid w:val="00FF41EB"/>
  </w:style>
  <w:style w:type="paragraph" w:customStyle="1" w:styleId="81C7E7C9BF524D788E914416E9504FB0">
    <w:name w:val="81C7E7C9BF524D788E914416E9504FB0"/>
    <w:rsid w:val="00FF41EB"/>
  </w:style>
  <w:style w:type="paragraph" w:customStyle="1" w:styleId="5C068BBF570A480BBD577C453FD7D3C7">
    <w:name w:val="5C068BBF570A480BBD577C453FD7D3C7"/>
    <w:rsid w:val="00FF41EB"/>
  </w:style>
  <w:style w:type="paragraph" w:customStyle="1" w:styleId="E2D0541BDD31482A907612F14F2A286D">
    <w:name w:val="E2D0541BDD31482A907612F14F2A286D"/>
    <w:rsid w:val="00FF41EB"/>
  </w:style>
  <w:style w:type="paragraph" w:customStyle="1" w:styleId="36257F23E76E45AFA05D33AC62348F15">
    <w:name w:val="36257F23E76E45AFA05D33AC62348F15"/>
    <w:rsid w:val="00FF41EB"/>
  </w:style>
  <w:style w:type="paragraph" w:customStyle="1" w:styleId="E392D200E5B74DDD9C6D46E02B8BDFF7">
    <w:name w:val="E392D200E5B74DDD9C6D46E02B8BDFF7"/>
    <w:rsid w:val="00FF41EB"/>
  </w:style>
  <w:style w:type="paragraph" w:customStyle="1" w:styleId="5D3762FCA76B415C9F5DFD0B2EBE38F0">
    <w:name w:val="5D3762FCA76B415C9F5DFD0B2EBE38F0"/>
    <w:rsid w:val="00FF41EB"/>
  </w:style>
  <w:style w:type="paragraph" w:customStyle="1" w:styleId="1DE62F0D4490458DAB448E1927B93A5F">
    <w:name w:val="1DE62F0D4490458DAB448E1927B93A5F"/>
    <w:rsid w:val="00FF41EB"/>
  </w:style>
  <w:style w:type="paragraph" w:customStyle="1" w:styleId="EA83AC7BB2674BE5B7A7D2F5069EB955">
    <w:name w:val="EA83AC7BB2674BE5B7A7D2F5069EB955"/>
    <w:rsid w:val="00FF41EB"/>
  </w:style>
  <w:style w:type="paragraph" w:customStyle="1" w:styleId="0D5136A2CEA64D08863AE448A32B96D6">
    <w:name w:val="0D5136A2CEA64D08863AE448A32B96D6"/>
    <w:rsid w:val="00FF41EB"/>
  </w:style>
  <w:style w:type="paragraph" w:customStyle="1" w:styleId="5C31407E6BE44A2E9A1EAF9A3E27C72F">
    <w:name w:val="5C31407E6BE44A2E9A1EAF9A3E27C72F"/>
    <w:rsid w:val="00FF41EB"/>
  </w:style>
  <w:style w:type="paragraph" w:customStyle="1" w:styleId="F7211661112D49F598B97ED234864784">
    <w:name w:val="F7211661112D49F598B97ED234864784"/>
    <w:rsid w:val="00FF41EB"/>
  </w:style>
  <w:style w:type="paragraph" w:customStyle="1" w:styleId="A5CF3E44F88A4E47B4AADC4C6B8D8355">
    <w:name w:val="A5CF3E44F88A4E47B4AADC4C6B8D8355"/>
    <w:rsid w:val="00FF41EB"/>
  </w:style>
  <w:style w:type="paragraph" w:customStyle="1" w:styleId="2A2AAEDBE4FC40FE9A8806805CF3334A">
    <w:name w:val="2A2AAEDBE4FC40FE9A8806805CF3334A"/>
    <w:rsid w:val="00FF41EB"/>
  </w:style>
  <w:style w:type="paragraph" w:customStyle="1" w:styleId="5F08711F8F42431C87DA6D4504F66583">
    <w:name w:val="5F08711F8F42431C87DA6D4504F66583"/>
    <w:rsid w:val="00FF41EB"/>
  </w:style>
  <w:style w:type="paragraph" w:customStyle="1" w:styleId="3C97ACA9459049A9A30949E6A23EF4DD">
    <w:name w:val="3C97ACA9459049A9A30949E6A23EF4DD"/>
    <w:rsid w:val="00FF41EB"/>
  </w:style>
  <w:style w:type="paragraph" w:customStyle="1" w:styleId="B7502E2E137240BEA3E9372502A0F7F8">
    <w:name w:val="B7502E2E137240BEA3E9372502A0F7F8"/>
    <w:rsid w:val="00FF41EB"/>
  </w:style>
  <w:style w:type="paragraph" w:customStyle="1" w:styleId="6A473592D113488F9817B33B3E6DAD01">
    <w:name w:val="6A473592D113488F9817B33B3E6DAD01"/>
    <w:rsid w:val="00FF41EB"/>
  </w:style>
  <w:style w:type="paragraph" w:customStyle="1" w:styleId="FB793603092B4D13AD9A49DE631D6666">
    <w:name w:val="FB793603092B4D13AD9A49DE631D6666"/>
    <w:rsid w:val="00FF41EB"/>
  </w:style>
  <w:style w:type="paragraph" w:customStyle="1" w:styleId="EAC7FB65716C4B1097C38C32E9569E9B">
    <w:name w:val="EAC7FB65716C4B1097C38C32E9569E9B"/>
    <w:rsid w:val="00FF41EB"/>
  </w:style>
  <w:style w:type="paragraph" w:customStyle="1" w:styleId="40CD4AC86ADB48F7B42D7A5D6B75E502">
    <w:name w:val="40CD4AC86ADB48F7B42D7A5D6B75E502"/>
    <w:rsid w:val="00FF41EB"/>
  </w:style>
  <w:style w:type="paragraph" w:customStyle="1" w:styleId="E01C01E6F22A4477B3FAD39D1F21E915">
    <w:name w:val="E01C01E6F22A4477B3FAD39D1F21E915"/>
    <w:rsid w:val="00FF41EB"/>
  </w:style>
  <w:style w:type="paragraph" w:customStyle="1" w:styleId="41F0CB9187804A8FBE5A4F09EC03197C">
    <w:name w:val="41F0CB9187804A8FBE5A4F09EC03197C"/>
    <w:rsid w:val="00FF41EB"/>
  </w:style>
  <w:style w:type="paragraph" w:customStyle="1" w:styleId="E8076E6E5CAA41E5BF44AA2D960EAE70">
    <w:name w:val="E8076E6E5CAA41E5BF44AA2D960EAE70"/>
    <w:rsid w:val="00FF41EB"/>
  </w:style>
  <w:style w:type="paragraph" w:customStyle="1" w:styleId="2D2D00500DD044AF90918A26034FF6A1">
    <w:name w:val="2D2D00500DD044AF90918A26034FF6A1"/>
    <w:rsid w:val="00FF41EB"/>
  </w:style>
  <w:style w:type="paragraph" w:customStyle="1" w:styleId="07CEECC5E1394C8499C50FEEB237F976">
    <w:name w:val="07CEECC5E1394C8499C50FEEB237F976"/>
    <w:rsid w:val="00FF41EB"/>
  </w:style>
  <w:style w:type="paragraph" w:customStyle="1" w:styleId="51A1347F76EC47B7B07991B738703DFB">
    <w:name w:val="51A1347F76EC47B7B07991B738703DFB"/>
    <w:rsid w:val="00951E7B"/>
  </w:style>
  <w:style w:type="paragraph" w:customStyle="1" w:styleId="4E25058C5E4F42E7A2274FFDD04D191E">
    <w:name w:val="4E25058C5E4F42E7A2274FFDD04D191E"/>
    <w:rsid w:val="00951E7B"/>
  </w:style>
  <w:style w:type="paragraph" w:customStyle="1" w:styleId="71D374CEA36B4821B1AFDC4DF64CA8CB">
    <w:name w:val="71D374CEA36B4821B1AFDC4DF64CA8CB"/>
    <w:rsid w:val="00951E7B"/>
  </w:style>
  <w:style w:type="paragraph" w:customStyle="1" w:styleId="009CF6161E084EADA01E07BEFC56E2A3">
    <w:name w:val="009CF6161E084EADA01E07BEFC56E2A3"/>
    <w:rsid w:val="00951E7B"/>
  </w:style>
  <w:style w:type="paragraph" w:customStyle="1" w:styleId="1E2775FD1DA548C4B45118D633210CCC">
    <w:name w:val="1E2775FD1DA548C4B45118D633210CCC"/>
    <w:rsid w:val="00951E7B"/>
  </w:style>
  <w:style w:type="paragraph" w:customStyle="1" w:styleId="9F6B99DB7DFF4ECE895822D94F28A0DC">
    <w:name w:val="9F6B99DB7DFF4ECE895822D94F28A0DC"/>
    <w:rsid w:val="00951E7B"/>
  </w:style>
  <w:style w:type="paragraph" w:customStyle="1" w:styleId="1E638207EF69446589284C16587D2821">
    <w:name w:val="1E638207EF69446589284C16587D2821"/>
    <w:rsid w:val="00951E7B"/>
  </w:style>
  <w:style w:type="paragraph" w:customStyle="1" w:styleId="6E8F63C689C840868F77713036E27065">
    <w:name w:val="6E8F63C689C840868F77713036E27065"/>
    <w:rsid w:val="00951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3</Pages>
  <Words>226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John Jones</dc:creator>
  <cp:keywords/>
  <dc:description/>
  <cp:lastModifiedBy>Christi Beckley</cp:lastModifiedBy>
  <cp:revision>2</cp:revision>
  <cp:lastPrinted>2017-08-22T17:09:00Z</cp:lastPrinted>
  <dcterms:created xsi:type="dcterms:W3CDTF">2023-07-08T00:45:00Z</dcterms:created>
  <dcterms:modified xsi:type="dcterms:W3CDTF">2023-07-08T00:45:00Z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